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7" w:rsidRPr="00302023" w:rsidRDefault="00BB76E7" w:rsidP="00825788">
      <w:pPr>
        <w:pStyle w:val="a5"/>
        <w:rPr>
          <w:b w:val="0"/>
          <w:bCs w:val="0"/>
          <w:sz w:val="28"/>
          <w:szCs w:val="28"/>
        </w:rPr>
      </w:pPr>
      <w:r w:rsidRPr="00302023">
        <w:rPr>
          <w:noProof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2B" w:rsidRPr="00302023" w:rsidRDefault="00DD012B" w:rsidP="00825788">
      <w:pPr>
        <w:pStyle w:val="a5"/>
        <w:rPr>
          <w:b w:val="0"/>
          <w:bCs w:val="0"/>
          <w:sz w:val="28"/>
          <w:szCs w:val="28"/>
        </w:rPr>
      </w:pPr>
      <w:r w:rsidRPr="00302023">
        <w:rPr>
          <w:b w:val="0"/>
          <w:bCs w:val="0"/>
          <w:sz w:val="28"/>
          <w:szCs w:val="28"/>
        </w:rPr>
        <w:t>Профсоюз работников народного образования и науки</w:t>
      </w:r>
    </w:p>
    <w:p w:rsidR="00DD012B" w:rsidRPr="00302023" w:rsidRDefault="00DD012B" w:rsidP="00825788">
      <w:pPr>
        <w:pStyle w:val="a5"/>
        <w:rPr>
          <w:b w:val="0"/>
          <w:bCs w:val="0"/>
          <w:sz w:val="28"/>
          <w:szCs w:val="28"/>
        </w:rPr>
      </w:pPr>
      <w:r w:rsidRPr="00302023">
        <w:rPr>
          <w:b w:val="0"/>
          <w:bCs w:val="0"/>
          <w:sz w:val="28"/>
          <w:szCs w:val="28"/>
        </w:rPr>
        <w:t>Российской Федерации</w:t>
      </w:r>
    </w:p>
    <w:p w:rsidR="00DD012B" w:rsidRDefault="00DD012B" w:rsidP="00825788">
      <w:pPr>
        <w:pStyle w:val="35"/>
        <w:spacing w:after="0"/>
        <w:jc w:val="center"/>
        <w:rPr>
          <w:sz w:val="28"/>
          <w:szCs w:val="28"/>
        </w:rPr>
      </w:pPr>
      <w:r w:rsidRPr="00F10B13">
        <w:rPr>
          <w:sz w:val="28"/>
          <w:szCs w:val="28"/>
        </w:rPr>
        <w:t>Тверская город</w:t>
      </w:r>
      <w:r>
        <w:rPr>
          <w:sz w:val="28"/>
          <w:szCs w:val="28"/>
        </w:rPr>
        <w:t>ская организация профсоюза образования</w:t>
      </w:r>
    </w:p>
    <w:p w:rsidR="00DD012B" w:rsidRDefault="00DD012B" w:rsidP="008257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2B" w:rsidRPr="00245C8F" w:rsidRDefault="00DD012B" w:rsidP="008257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C8F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DD012B" w:rsidRPr="00245C8F" w:rsidRDefault="00DD012B" w:rsidP="008257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C8F">
        <w:rPr>
          <w:rFonts w:ascii="Times New Roman" w:hAnsi="Times New Roman" w:cs="Times New Roman"/>
          <w:sz w:val="20"/>
          <w:szCs w:val="20"/>
        </w:rPr>
        <w:t>(</w:t>
      </w:r>
      <w:r w:rsidRPr="00245C8F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 первичной </w:t>
      </w:r>
      <w:r w:rsidR="006723AD" w:rsidRPr="006723AD">
        <w:rPr>
          <w:rFonts w:ascii="Times New Roman" w:eastAsia="Calibri" w:hAnsi="Times New Roman" w:cs="Times New Roman"/>
          <w:i/>
          <w:iCs/>
          <w:sz w:val="20"/>
          <w:szCs w:val="20"/>
        </w:rPr>
        <w:t>профсоюзной организации</w:t>
      </w:r>
      <w:r w:rsidRPr="00245C8F">
        <w:rPr>
          <w:rFonts w:ascii="Times New Roman" w:hAnsi="Times New Roman" w:cs="Times New Roman"/>
          <w:sz w:val="20"/>
          <w:szCs w:val="20"/>
        </w:rPr>
        <w:t>)</w:t>
      </w:r>
    </w:p>
    <w:p w:rsidR="00DD012B" w:rsidRPr="00DD012B" w:rsidRDefault="00DD012B" w:rsidP="00825788">
      <w:pPr>
        <w:pStyle w:val="a3"/>
      </w:pPr>
    </w:p>
    <w:p w:rsidR="00BB76E7" w:rsidRPr="00302023" w:rsidRDefault="00BB76E7" w:rsidP="00825788">
      <w:pPr>
        <w:pStyle w:val="a5"/>
        <w:rPr>
          <w:bCs w:val="0"/>
          <w:sz w:val="28"/>
          <w:szCs w:val="28"/>
        </w:rPr>
      </w:pPr>
      <w:r w:rsidRPr="00302023">
        <w:rPr>
          <w:bCs w:val="0"/>
          <w:sz w:val="28"/>
          <w:szCs w:val="28"/>
        </w:rPr>
        <w:t xml:space="preserve">ОТЧЕТНО-ВЫБОРНОЕ СОБРАНИЕ </w:t>
      </w:r>
    </w:p>
    <w:p w:rsidR="00BB76E7" w:rsidRPr="00302023" w:rsidRDefault="00BB76E7" w:rsidP="0005655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7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AD" w:rsidRPr="00302023">
        <w:rPr>
          <w:rFonts w:ascii="Times New Roman" w:hAnsi="Times New Roman" w:cs="Times New Roman"/>
          <w:sz w:val="28"/>
          <w:szCs w:val="28"/>
        </w:rPr>
        <w:t>№__</w:t>
      </w:r>
    </w:p>
    <w:p w:rsidR="0054219C" w:rsidRPr="00302023" w:rsidRDefault="0054219C" w:rsidP="00BB76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E7" w:rsidRPr="00302023" w:rsidRDefault="00BB76E7" w:rsidP="00BB76E7">
      <w:pPr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6723AD">
        <w:rPr>
          <w:rFonts w:ascii="Times New Roman" w:hAnsi="Times New Roman" w:cs="Times New Roman"/>
          <w:sz w:val="28"/>
          <w:szCs w:val="28"/>
        </w:rPr>
        <w:t>«</w:t>
      </w:r>
      <w:r w:rsidRPr="00302023">
        <w:rPr>
          <w:rFonts w:ascii="Times New Roman" w:hAnsi="Times New Roman" w:cs="Times New Roman"/>
          <w:sz w:val="28"/>
          <w:szCs w:val="28"/>
        </w:rPr>
        <w:t>___</w:t>
      </w:r>
      <w:r w:rsidR="006723AD">
        <w:rPr>
          <w:rFonts w:ascii="Times New Roman" w:hAnsi="Times New Roman" w:cs="Times New Roman"/>
          <w:sz w:val="28"/>
          <w:szCs w:val="28"/>
        </w:rPr>
        <w:t>»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</w:t>
      </w:r>
      <w:r w:rsidR="006723AD">
        <w:rPr>
          <w:rFonts w:ascii="Times New Roman" w:hAnsi="Times New Roman" w:cs="Times New Roman"/>
          <w:sz w:val="28"/>
          <w:szCs w:val="28"/>
        </w:rPr>
        <w:t>_______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201</w:t>
      </w:r>
      <w:r w:rsidR="00056559"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DD01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3AD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BB76E7" w:rsidRDefault="00BB76E7" w:rsidP="00BB7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19C" w:rsidRPr="00302023" w:rsidRDefault="0054219C" w:rsidP="00BB7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AD" w:rsidRDefault="00BB76E7" w:rsidP="0005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Выборы делегатов на </w:t>
      </w:r>
      <w:proofErr w:type="gramStart"/>
      <w:r w:rsidR="006723AD">
        <w:rPr>
          <w:rFonts w:ascii="Times New Roman" w:hAnsi="Times New Roman" w:cs="Times New Roman"/>
          <w:b/>
          <w:sz w:val="28"/>
          <w:szCs w:val="28"/>
        </w:rPr>
        <w:t>отчетно-выборную</w:t>
      </w:r>
      <w:proofErr w:type="gramEnd"/>
    </w:p>
    <w:p w:rsidR="00BB76E7" w:rsidRPr="00302023" w:rsidRDefault="006723AD" w:rsidP="0005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К</w:t>
      </w:r>
      <w:r w:rsidR="00BB76E7" w:rsidRPr="00302023">
        <w:rPr>
          <w:rFonts w:ascii="Times New Roman" w:hAnsi="Times New Roman" w:cs="Times New Roman"/>
          <w:b/>
          <w:sz w:val="28"/>
          <w:szCs w:val="28"/>
        </w:rPr>
        <w:t>онференцию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0F73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DC0F73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</w:p>
    <w:p w:rsidR="00BB76E7" w:rsidRPr="00302023" w:rsidRDefault="00BB76E7" w:rsidP="0005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  <w:r w:rsidR="00DC0F7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BB76E7" w:rsidRPr="00302023" w:rsidRDefault="00BB76E7" w:rsidP="00BB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6E7" w:rsidRPr="00302023" w:rsidRDefault="00BB76E7" w:rsidP="00BB7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 соответствии с нормой представительства, устано</w:t>
      </w:r>
      <w:r w:rsidR="00767159">
        <w:rPr>
          <w:rFonts w:ascii="Times New Roman" w:hAnsi="Times New Roman" w:cs="Times New Roman"/>
          <w:sz w:val="28"/>
          <w:szCs w:val="28"/>
        </w:rPr>
        <w:t>вл</w:t>
      </w:r>
      <w:r w:rsidR="001A614B">
        <w:rPr>
          <w:rFonts w:ascii="Times New Roman" w:hAnsi="Times New Roman" w:cs="Times New Roman"/>
          <w:sz w:val="28"/>
          <w:szCs w:val="28"/>
        </w:rPr>
        <w:t xml:space="preserve">енной  постановлением городского комитета </w:t>
      </w:r>
      <w:r w:rsidRPr="00302023">
        <w:rPr>
          <w:rFonts w:ascii="Times New Roman" w:hAnsi="Times New Roman" w:cs="Times New Roman"/>
          <w:sz w:val="28"/>
          <w:szCs w:val="28"/>
        </w:rPr>
        <w:t>от __</w:t>
      </w:r>
      <w:r w:rsidR="00DC0F73">
        <w:rPr>
          <w:rFonts w:ascii="Times New Roman" w:hAnsi="Times New Roman" w:cs="Times New Roman"/>
          <w:sz w:val="28"/>
          <w:szCs w:val="28"/>
        </w:rPr>
        <w:t>_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</w:t>
      </w:r>
      <w:r w:rsidR="00DC0F73">
        <w:rPr>
          <w:rFonts w:ascii="Times New Roman" w:hAnsi="Times New Roman" w:cs="Times New Roman"/>
          <w:sz w:val="28"/>
          <w:szCs w:val="28"/>
        </w:rPr>
        <w:t>__________</w:t>
      </w:r>
      <w:r w:rsidR="00735983">
        <w:rPr>
          <w:rFonts w:ascii="Times New Roman" w:hAnsi="Times New Roman" w:cs="Times New Roman"/>
          <w:sz w:val="28"/>
          <w:szCs w:val="28"/>
        </w:rPr>
        <w:t xml:space="preserve"> 20_</w:t>
      </w:r>
      <w:r w:rsidR="00825788">
        <w:rPr>
          <w:rFonts w:ascii="Times New Roman" w:hAnsi="Times New Roman" w:cs="Times New Roman"/>
          <w:sz w:val="28"/>
          <w:szCs w:val="28"/>
        </w:rPr>
        <w:t>_</w:t>
      </w:r>
      <w:r w:rsidR="00735983">
        <w:rPr>
          <w:rFonts w:ascii="Times New Roman" w:hAnsi="Times New Roman" w:cs="Times New Roman"/>
          <w:sz w:val="28"/>
          <w:szCs w:val="28"/>
        </w:rPr>
        <w:t xml:space="preserve">_ г.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76E7" w:rsidRPr="00302023" w:rsidRDefault="00BB76E7" w:rsidP="00BB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 Избрать</w:t>
      </w:r>
      <w:r w:rsidR="006723AD">
        <w:rPr>
          <w:rFonts w:ascii="Times New Roman" w:hAnsi="Times New Roman" w:cs="Times New Roman"/>
          <w:sz w:val="28"/>
          <w:szCs w:val="28"/>
        </w:rPr>
        <w:t xml:space="preserve"> делегатом</w:t>
      </w:r>
      <w:r w:rsidR="008C6D0D">
        <w:rPr>
          <w:rFonts w:ascii="Times New Roman" w:hAnsi="Times New Roman" w:cs="Times New Roman"/>
          <w:sz w:val="28"/>
          <w:szCs w:val="28"/>
        </w:rPr>
        <w:t xml:space="preserve"> на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056559">
        <w:rPr>
          <w:rFonts w:ascii="Times New Roman" w:hAnsi="Times New Roman" w:cs="Times New Roman"/>
          <w:sz w:val="28"/>
          <w:szCs w:val="28"/>
        </w:rPr>
        <w:t>о</w:t>
      </w:r>
      <w:r w:rsidR="006723AD">
        <w:rPr>
          <w:rFonts w:ascii="Times New Roman" w:hAnsi="Times New Roman" w:cs="Times New Roman"/>
          <w:sz w:val="28"/>
          <w:szCs w:val="28"/>
        </w:rPr>
        <w:t>тчётно-выборную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056559">
        <w:rPr>
          <w:rFonts w:ascii="Times New Roman" w:hAnsi="Times New Roman" w:cs="Times New Roman"/>
          <w:sz w:val="28"/>
          <w:szCs w:val="28"/>
        </w:rPr>
        <w:t xml:space="preserve"> </w:t>
      </w:r>
      <w:r w:rsidR="00DC0F73">
        <w:rPr>
          <w:rFonts w:ascii="Times New Roman" w:hAnsi="Times New Roman" w:cs="Times New Roman"/>
          <w:sz w:val="28"/>
          <w:szCs w:val="28"/>
        </w:rPr>
        <w:t>Тверской городской</w:t>
      </w:r>
      <w:r w:rsidR="00DC0F73"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73"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DC0F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BB76E7" w:rsidRPr="00302023" w:rsidRDefault="00BB76E7" w:rsidP="00542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 ___________________________________________________</w:t>
      </w:r>
      <w:r w:rsidR="00E70C7A">
        <w:rPr>
          <w:rFonts w:ascii="Times New Roman" w:hAnsi="Times New Roman" w:cs="Times New Roman"/>
          <w:sz w:val="28"/>
          <w:szCs w:val="28"/>
        </w:rPr>
        <w:t>_____________</w:t>
      </w:r>
    </w:p>
    <w:p w:rsidR="00BB76E7" w:rsidRPr="00DC0F73" w:rsidRDefault="00DC0F73" w:rsidP="0054219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0F73">
        <w:rPr>
          <w:rFonts w:ascii="Times New Roman" w:hAnsi="Times New Roman" w:cs="Times New Roman"/>
          <w:i/>
          <w:sz w:val="20"/>
          <w:szCs w:val="20"/>
        </w:rPr>
        <w:t>(Ф.И.О.</w:t>
      </w:r>
      <w:r w:rsidR="00E70C7A">
        <w:rPr>
          <w:rFonts w:ascii="Times New Roman" w:hAnsi="Times New Roman" w:cs="Times New Roman"/>
          <w:i/>
          <w:sz w:val="20"/>
          <w:szCs w:val="20"/>
        </w:rPr>
        <w:t>,</w:t>
      </w:r>
      <w:r w:rsidR="008C6D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0C7A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BB76E7" w:rsidRPr="00DC0F73">
        <w:rPr>
          <w:rFonts w:ascii="Times New Roman" w:hAnsi="Times New Roman" w:cs="Times New Roman"/>
          <w:i/>
          <w:sz w:val="20"/>
          <w:szCs w:val="20"/>
        </w:rPr>
        <w:t>)</w:t>
      </w:r>
    </w:p>
    <w:p w:rsidR="00BB76E7" w:rsidRDefault="00EB3F62" w:rsidP="00BB76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F62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EB3F62">
        <w:rPr>
          <w:rFonts w:ascii="Times New Roman" w:eastAsia="Calibri" w:hAnsi="Times New Roman" w:cs="Times New Roman"/>
          <w:sz w:val="28"/>
          <w:szCs w:val="28"/>
        </w:rPr>
        <w:t xml:space="preserve"> «за»___, «против»___, «воздержался»____.</w:t>
      </w:r>
    </w:p>
    <w:p w:rsidR="00EB3F62" w:rsidRDefault="00EB3F62" w:rsidP="00BB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426"/>
        <w:gridCol w:w="2835"/>
      </w:tblGrid>
      <w:tr w:rsidR="00DC0F73" w:rsidRPr="007273A0" w:rsidTr="00A41E8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0F73" w:rsidRDefault="00DC0F73" w:rsidP="00A41E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02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 </w:t>
            </w:r>
            <w:r w:rsidR="006723AD" w:rsidRPr="006723AD">
              <w:rPr>
                <w:rFonts w:ascii="Times New Roman" w:hAnsi="Times New Roman"/>
                <w:sz w:val="28"/>
                <w:szCs w:val="28"/>
                <w:lang w:eastAsia="en-US"/>
              </w:rPr>
              <w:t>профсоюзной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C0F73" w:rsidRPr="007273A0" w:rsidRDefault="00DC0F73" w:rsidP="00A41E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0F73" w:rsidRPr="007273A0" w:rsidRDefault="00DC0F73" w:rsidP="00A41E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C0F73" w:rsidRPr="007273A0" w:rsidRDefault="00DC0F73" w:rsidP="00A41E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0F73" w:rsidRPr="007273A0" w:rsidTr="00A41E8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0F73" w:rsidRDefault="00DC0F73" w:rsidP="00A41E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C0F73" w:rsidRPr="0054219C" w:rsidRDefault="00DC0F73" w:rsidP="00A41E8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54219C">
              <w:rPr>
                <w:rFonts w:ascii="Times New Roman" w:hAnsi="Times New Roman"/>
                <w:bCs/>
                <w:i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0F73" w:rsidRDefault="00DC0F73" w:rsidP="00A41E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C0F73" w:rsidRPr="0054219C" w:rsidRDefault="00DC0F73" w:rsidP="00A41E8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54219C">
              <w:rPr>
                <w:rFonts w:ascii="Times New Roman" w:hAnsi="Times New Roman"/>
                <w:bCs/>
                <w:i/>
              </w:rPr>
              <w:t>(Фамилия и инициалы)</w:t>
            </w:r>
          </w:p>
        </w:tc>
      </w:tr>
    </w:tbl>
    <w:p w:rsidR="00DC0F73" w:rsidRDefault="00DC0F73" w:rsidP="00BB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F73" w:rsidRPr="00302023" w:rsidRDefault="00DC0F73" w:rsidP="00BB7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61" w:rsidRDefault="00EA0061" w:rsidP="00EA0061">
      <w:pPr>
        <w:pStyle w:val="a3"/>
      </w:pPr>
    </w:p>
    <w:p w:rsidR="006723AD" w:rsidRDefault="006723AD" w:rsidP="00EA0061">
      <w:pPr>
        <w:pStyle w:val="a3"/>
      </w:pPr>
    </w:p>
    <w:p w:rsidR="006723AD" w:rsidRPr="00EA0061" w:rsidRDefault="006723AD" w:rsidP="00EA0061">
      <w:pPr>
        <w:pStyle w:val="a3"/>
      </w:pPr>
    </w:p>
    <w:p w:rsidR="00BB76E7" w:rsidRPr="00302023" w:rsidRDefault="00BB76E7" w:rsidP="00BB76E7">
      <w:pPr>
        <w:pStyle w:val="a5"/>
        <w:rPr>
          <w:sz w:val="28"/>
          <w:szCs w:val="28"/>
        </w:rPr>
      </w:pPr>
      <w:r w:rsidRPr="00302023">
        <w:rPr>
          <w:sz w:val="28"/>
          <w:szCs w:val="28"/>
        </w:rPr>
        <w:lastRenderedPageBreak/>
        <w:t>АНКЕТА</w:t>
      </w:r>
    </w:p>
    <w:p w:rsidR="00BB76E7" w:rsidRPr="00302023" w:rsidRDefault="00BB76E7" w:rsidP="00BB76E7">
      <w:pPr>
        <w:pStyle w:val="a6"/>
        <w:rPr>
          <w:sz w:val="28"/>
          <w:szCs w:val="28"/>
        </w:rPr>
      </w:pPr>
      <w:r w:rsidRPr="00302023">
        <w:rPr>
          <w:sz w:val="28"/>
          <w:szCs w:val="28"/>
        </w:rPr>
        <w:t xml:space="preserve">делегата  </w:t>
      </w:r>
      <w:r w:rsidR="00B23F73">
        <w:rPr>
          <w:sz w:val="28"/>
          <w:szCs w:val="28"/>
        </w:rPr>
        <w:t>отчётно-выборной конференции</w:t>
      </w:r>
      <w:r w:rsidRPr="00302023">
        <w:rPr>
          <w:sz w:val="28"/>
          <w:szCs w:val="28"/>
        </w:rPr>
        <w:t xml:space="preserve"> </w:t>
      </w:r>
    </w:p>
    <w:p w:rsidR="00BB76E7" w:rsidRPr="00302023" w:rsidRDefault="00BB76E7" w:rsidP="00BB76E7">
      <w:pPr>
        <w:pStyle w:val="a3"/>
        <w:rPr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3883"/>
      </w:tblGrid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  <w:p w:rsidR="006A1769" w:rsidRPr="006A1769" w:rsidRDefault="006A1769" w:rsidP="006A1769">
            <w:pPr>
              <w:pStyle w:val="a3"/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Место работы, должность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Стаж работы в системе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9" w:rsidRDefault="006A1769" w:rsidP="006A1769">
            <w:pPr>
              <w:pStyle w:val="a3"/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Участие в работе выборных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6A1769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proofErr w:type="gramStart"/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наград, почетных званий,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  <w:p w:rsidR="006A1769" w:rsidRDefault="006A1769" w:rsidP="006A1769">
            <w:pPr>
              <w:pStyle w:val="a3"/>
            </w:pPr>
          </w:p>
          <w:p w:rsidR="006A1769" w:rsidRDefault="006A1769" w:rsidP="006A1769">
            <w:pPr>
              <w:pStyle w:val="a3"/>
            </w:pPr>
          </w:p>
          <w:p w:rsidR="006A1769" w:rsidRDefault="006A1769" w:rsidP="006A1769">
            <w:pPr>
              <w:pStyle w:val="a3"/>
            </w:pPr>
          </w:p>
          <w:p w:rsidR="006A1769" w:rsidRPr="006A1769" w:rsidRDefault="006A1769" w:rsidP="006A1769">
            <w:pPr>
              <w:pStyle w:val="a3"/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съездов,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конференций территориальных</w:t>
            </w:r>
          </w:p>
          <w:p w:rsidR="00BB76E7" w:rsidRPr="00302023" w:rsidRDefault="00BB76E7" w:rsidP="006A1769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Pr="00302023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 органы  местного самоуправления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Pr="00302023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72D" w:rsidRDefault="0068169A" w:rsidP="008C6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23AD">
              <w:rPr>
                <w:rFonts w:ascii="Times New Roman" w:hAnsi="Times New Roman" w:cs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BB76E7" w:rsidRDefault="00E70C7A" w:rsidP="008C6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C7A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  <w:p w:rsidR="006A1769" w:rsidRDefault="006A1769" w:rsidP="008C6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69" w:rsidRPr="00E70C7A" w:rsidRDefault="006A1769" w:rsidP="008C6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Pr="00302023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76E7" w:rsidRPr="00302023" w:rsidTr="008C6D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Pr="00302023" w:rsidRDefault="00BB76E7" w:rsidP="008C6D0D">
            <w:pPr>
              <w:pStyle w:val="a6"/>
              <w:snapToGrid w:val="0"/>
              <w:spacing w:line="240" w:lineRule="auto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E7" w:rsidRDefault="00BB76E7" w:rsidP="006A176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</w:t>
            </w:r>
            <w:proofErr w:type="gramStart"/>
            <w:r w:rsidRPr="00302023">
              <w:rPr>
                <w:b w:val="0"/>
                <w:sz w:val="28"/>
                <w:szCs w:val="28"/>
              </w:rPr>
              <w:t>избран</w:t>
            </w:r>
            <w:proofErr w:type="gramEnd"/>
            <w:r w:rsidRPr="00302023">
              <w:rPr>
                <w:b w:val="0"/>
                <w:sz w:val="28"/>
                <w:szCs w:val="28"/>
              </w:rPr>
              <w:t xml:space="preserve"> делегатом</w:t>
            </w:r>
          </w:p>
          <w:p w:rsidR="006A1769" w:rsidRPr="006A1769" w:rsidRDefault="006A1769" w:rsidP="006A1769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E7" w:rsidRPr="00302023" w:rsidRDefault="00BB76E7" w:rsidP="00F67C4A">
            <w:pPr>
              <w:pStyle w:val="a6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B76E7" w:rsidRPr="00302023" w:rsidRDefault="00BB76E7" w:rsidP="00BB76E7">
      <w:pPr>
        <w:pStyle w:val="a6"/>
        <w:jc w:val="left"/>
        <w:rPr>
          <w:sz w:val="28"/>
          <w:szCs w:val="28"/>
        </w:rPr>
      </w:pPr>
    </w:p>
    <w:p w:rsidR="00BB76E7" w:rsidRPr="00302023" w:rsidRDefault="00BB76E7" w:rsidP="00BB76E7">
      <w:pPr>
        <w:pStyle w:val="a6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</w:t>
      </w:r>
      <w:r w:rsidR="00DC0F73">
        <w:rPr>
          <w:b w:val="0"/>
          <w:sz w:val="28"/>
          <w:szCs w:val="28"/>
        </w:rPr>
        <w:t>_________</w:t>
      </w:r>
      <w:r w:rsidRPr="00302023">
        <w:rPr>
          <w:b w:val="0"/>
          <w:sz w:val="28"/>
          <w:szCs w:val="28"/>
        </w:rPr>
        <w:t>201</w:t>
      </w:r>
      <w:r w:rsidR="00056559"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</w:t>
      </w:r>
      <w:r w:rsidR="00DC0F73">
        <w:rPr>
          <w:b w:val="0"/>
          <w:sz w:val="28"/>
          <w:szCs w:val="28"/>
        </w:rPr>
        <w:t xml:space="preserve">г.              </w:t>
      </w:r>
      <w:r w:rsidRPr="00302023">
        <w:rPr>
          <w:b w:val="0"/>
          <w:sz w:val="28"/>
          <w:szCs w:val="28"/>
        </w:rPr>
        <w:t xml:space="preserve">         Подпись  делегата  __________</w:t>
      </w:r>
    </w:p>
    <w:sectPr w:rsidR="00BB76E7" w:rsidRPr="00302023" w:rsidSect="00B51D2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C7" w:rsidRDefault="00F627C7" w:rsidP="00B51D20">
      <w:pPr>
        <w:spacing w:after="0" w:line="240" w:lineRule="auto"/>
      </w:pPr>
      <w:r>
        <w:separator/>
      </w:r>
    </w:p>
  </w:endnote>
  <w:endnote w:type="continuationSeparator" w:id="0">
    <w:p w:rsidR="00F627C7" w:rsidRDefault="00F627C7" w:rsidP="00B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06058"/>
    </w:sdtPr>
    <w:sdtContent>
      <w:p w:rsidR="00D3036D" w:rsidRDefault="006C3773">
        <w:pPr>
          <w:pStyle w:val="ac"/>
          <w:jc w:val="center"/>
        </w:pPr>
        <w:r>
          <w:fldChar w:fldCharType="begin"/>
        </w:r>
        <w:r w:rsidR="00D3036D">
          <w:instrText>PAGE   \* MERGEFORMAT</w:instrText>
        </w:r>
        <w:r>
          <w:fldChar w:fldCharType="separate"/>
        </w:r>
        <w:r w:rsidR="006A1769">
          <w:rPr>
            <w:noProof/>
          </w:rPr>
          <w:t>2</w:t>
        </w:r>
        <w:r>
          <w:fldChar w:fldCharType="end"/>
        </w:r>
      </w:p>
    </w:sdtContent>
  </w:sdt>
  <w:p w:rsidR="00D3036D" w:rsidRDefault="00D303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C7" w:rsidRDefault="00F627C7" w:rsidP="00B51D20">
      <w:pPr>
        <w:spacing w:after="0" w:line="240" w:lineRule="auto"/>
      </w:pPr>
      <w:r>
        <w:separator/>
      </w:r>
    </w:p>
  </w:footnote>
  <w:footnote w:type="continuationSeparator" w:id="0">
    <w:p w:rsidR="00F627C7" w:rsidRDefault="00F627C7" w:rsidP="00B5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045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1746A1D"/>
    <w:multiLevelType w:val="multilevel"/>
    <w:tmpl w:val="6E38B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EC4DB2"/>
    <w:multiLevelType w:val="multilevel"/>
    <w:tmpl w:val="F6081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A1959"/>
    <w:multiLevelType w:val="multilevel"/>
    <w:tmpl w:val="654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A20D0"/>
    <w:multiLevelType w:val="hybridMultilevel"/>
    <w:tmpl w:val="2AA8E5C2"/>
    <w:lvl w:ilvl="0" w:tplc="CE6C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C4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64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A8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98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A0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06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F64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12B8407F"/>
    <w:multiLevelType w:val="hybridMultilevel"/>
    <w:tmpl w:val="278811F4"/>
    <w:lvl w:ilvl="0" w:tplc="04D8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44C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3E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9C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82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44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6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92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F2C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148561FB"/>
    <w:multiLevelType w:val="multilevel"/>
    <w:tmpl w:val="3EB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72538"/>
    <w:multiLevelType w:val="multilevel"/>
    <w:tmpl w:val="FDC86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F37DA"/>
    <w:multiLevelType w:val="hybridMultilevel"/>
    <w:tmpl w:val="C2ACC94E"/>
    <w:lvl w:ilvl="0" w:tplc="3DF2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0E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7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9E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50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B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00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32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5E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FB46A7F"/>
    <w:multiLevelType w:val="multilevel"/>
    <w:tmpl w:val="8DDA7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06C26"/>
    <w:multiLevelType w:val="multilevel"/>
    <w:tmpl w:val="7E143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4168C"/>
    <w:multiLevelType w:val="hybridMultilevel"/>
    <w:tmpl w:val="361C2A98"/>
    <w:lvl w:ilvl="0" w:tplc="7EA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AE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1C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EC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A8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AD4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2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6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D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E3172F6"/>
    <w:multiLevelType w:val="hybridMultilevel"/>
    <w:tmpl w:val="380EDFF6"/>
    <w:lvl w:ilvl="0" w:tplc="A4EC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1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C8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88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22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E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42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80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6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8DF"/>
    <w:rsid w:val="000123E4"/>
    <w:rsid w:val="0002014B"/>
    <w:rsid w:val="00056559"/>
    <w:rsid w:val="000B55EB"/>
    <w:rsid w:val="000E483A"/>
    <w:rsid w:val="000E7C7F"/>
    <w:rsid w:val="00111F0D"/>
    <w:rsid w:val="001302FD"/>
    <w:rsid w:val="00137EA6"/>
    <w:rsid w:val="00166E64"/>
    <w:rsid w:val="001767BC"/>
    <w:rsid w:val="0018544C"/>
    <w:rsid w:val="001A614B"/>
    <w:rsid w:val="001B48DF"/>
    <w:rsid w:val="001E500C"/>
    <w:rsid w:val="001E58AD"/>
    <w:rsid w:val="00200CCD"/>
    <w:rsid w:val="00206269"/>
    <w:rsid w:val="00207AF7"/>
    <w:rsid w:val="00233FB7"/>
    <w:rsid w:val="00234DBB"/>
    <w:rsid w:val="00262E7A"/>
    <w:rsid w:val="00284A06"/>
    <w:rsid w:val="00296A85"/>
    <w:rsid w:val="002D32B5"/>
    <w:rsid w:val="002E1A01"/>
    <w:rsid w:val="002E4897"/>
    <w:rsid w:val="002E76B6"/>
    <w:rsid w:val="002F2076"/>
    <w:rsid w:val="00302023"/>
    <w:rsid w:val="0031083A"/>
    <w:rsid w:val="00332C9E"/>
    <w:rsid w:val="003441B6"/>
    <w:rsid w:val="003518FA"/>
    <w:rsid w:val="003C223C"/>
    <w:rsid w:val="003C307B"/>
    <w:rsid w:val="003C665A"/>
    <w:rsid w:val="003C79C2"/>
    <w:rsid w:val="003D4578"/>
    <w:rsid w:val="003F1825"/>
    <w:rsid w:val="003F76F4"/>
    <w:rsid w:val="004039F4"/>
    <w:rsid w:val="00406A19"/>
    <w:rsid w:val="004372DA"/>
    <w:rsid w:val="00463983"/>
    <w:rsid w:val="00476FA0"/>
    <w:rsid w:val="00482958"/>
    <w:rsid w:val="00495099"/>
    <w:rsid w:val="004953B2"/>
    <w:rsid w:val="004B0EF6"/>
    <w:rsid w:val="004B4900"/>
    <w:rsid w:val="004E5139"/>
    <w:rsid w:val="004F7DF8"/>
    <w:rsid w:val="00500286"/>
    <w:rsid w:val="00516D6B"/>
    <w:rsid w:val="00534534"/>
    <w:rsid w:val="0054219C"/>
    <w:rsid w:val="00550A52"/>
    <w:rsid w:val="005B3825"/>
    <w:rsid w:val="005D2B68"/>
    <w:rsid w:val="005D2C21"/>
    <w:rsid w:val="005E6D75"/>
    <w:rsid w:val="005F3BC0"/>
    <w:rsid w:val="006245C6"/>
    <w:rsid w:val="00660E42"/>
    <w:rsid w:val="006723AD"/>
    <w:rsid w:val="0067648D"/>
    <w:rsid w:val="00681683"/>
    <w:rsid w:val="0068169A"/>
    <w:rsid w:val="00681CAB"/>
    <w:rsid w:val="006A1769"/>
    <w:rsid w:val="006C3773"/>
    <w:rsid w:val="006D791C"/>
    <w:rsid w:val="006E0385"/>
    <w:rsid w:val="00703FEA"/>
    <w:rsid w:val="007221A3"/>
    <w:rsid w:val="00724A19"/>
    <w:rsid w:val="00735983"/>
    <w:rsid w:val="007401F0"/>
    <w:rsid w:val="007423C8"/>
    <w:rsid w:val="00744F1D"/>
    <w:rsid w:val="00746198"/>
    <w:rsid w:val="0076418B"/>
    <w:rsid w:val="00766EC0"/>
    <w:rsid w:val="00767159"/>
    <w:rsid w:val="007820AA"/>
    <w:rsid w:val="007A2CBA"/>
    <w:rsid w:val="007B41C2"/>
    <w:rsid w:val="007D3F37"/>
    <w:rsid w:val="007F4351"/>
    <w:rsid w:val="008017D3"/>
    <w:rsid w:val="00802CB8"/>
    <w:rsid w:val="008032D4"/>
    <w:rsid w:val="00825788"/>
    <w:rsid w:val="008643E0"/>
    <w:rsid w:val="0087477A"/>
    <w:rsid w:val="008804B8"/>
    <w:rsid w:val="008A1504"/>
    <w:rsid w:val="008C6D0D"/>
    <w:rsid w:val="00902D62"/>
    <w:rsid w:val="00917C3A"/>
    <w:rsid w:val="00951E25"/>
    <w:rsid w:val="00960C27"/>
    <w:rsid w:val="00974421"/>
    <w:rsid w:val="0098106F"/>
    <w:rsid w:val="00996CAA"/>
    <w:rsid w:val="009A1FCD"/>
    <w:rsid w:val="009B37EA"/>
    <w:rsid w:val="009C5331"/>
    <w:rsid w:val="009E0F32"/>
    <w:rsid w:val="009F2F72"/>
    <w:rsid w:val="00A06E54"/>
    <w:rsid w:val="00A1672D"/>
    <w:rsid w:val="00A24AA5"/>
    <w:rsid w:val="00A67158"/>
    <w:rsid w:val="00AC304C"/>
    <w:rsid w:val="00AD56A0"/>
    <w:rsid w:val="00AD5BAE"/>
    <w:rsid w:val="00B03E3E"/>
    <w:rsid w:val="00B048A1"/>
    <w:rsid w:val="00B23F73"/>
    <w:rsid w:val="00B51D20"/>
    <w:rsid w:val="00B57897"/>
    <w:rsid w:val="00B6457B"/>
    <w:rsid w:val="00B95A03"/>
    <w:rsid w:val="00BA1582"/>
    <w:rsid w:val="00BA502A"/>
    <w:rsid w:val="00BB76E7"/>
    <w:rsid w:val="00BD469E"/>
    <w:rsid w:val="00BE19DC"/>
    <w:rsid w:val="00BE6CF9"/>
    <w:rsid w:val="00C0026C"/>
    <w:rsid w:val="00C545AA"/>
    <w:rsid w:val="00C67643"/>
    <w:rsid w:val="00C778B4"/>
    <w:rsid w:val="00C83937"/>
    <w:rsid w:val="00CA0967"/>
    <w:rsid w:val="00CE1A16"/>
    <w:rsid w:val="00D02673"/>
    <w:rsid w:val="00D3036D"/>
    <w:rsid w:val="00D308B5"/>
    <w:rsid w:val="00D442DB"/>
    <w:rsid w:val="00D442E6"/>
    <w:rsid w:val="00D53345"/>
    <w:rsid w:val="00D55072"/>
    <w:rsid w:val="00D64ABB"/>
    <w:rsid w:val="00D72082"/>
    <w:rsid w:val="00D92B43"/>
    <w:rsid w:val="00DB56E4"/>
    <w:rsid w:val="00DC0F73"/>
    <w:rsid w:val="00DD012B"/>
    <w:rsid w:val="00DF5B27"/>
    <w:rsid w:val="00E207FE"/>
    <w:rsid w:val="00E223B9"/>
    <w:rsid w:val="00E25F9E"/>
    <w:rsid w:val="00E2621E"/>
    <w:rsid w:val="00E41AA3"/>
    <w:rsid w:val="00E61B08"/>
    <w:rsid w:val="00E70C7A"/>
    <w:rsid w:val="00E710DE"/>
    <w:rsid w:val="00E77CA8"/>
    <w:rsid w:val="00E943C0"/>
    <w:rsid w:val="00EA0061"/>
    <w:rsid w:val="00EB0075"/>
    <w:rsid w:val="00EB3F62"/>
    <w:rsid w:val="00EB79E9"/>
    <w:rsid w:val="00EB7EEA"/>
    <w:rsid w:val="00EE14B0"/>
    <w:rsid w:val="00EE6866"/>
    <w:rsid w:val="00F1106D"/>
    <w:rsid w:val="00F36A97"/>
    <w:rsid w:val="00F61223"/>
    <w:rsid w:val="00F627C7"/>
    <w:rsid w:val="00F67C4A"/>
    <w:rsid w:val="00F751DD"/>
    <w:rsid w:val="00F93994"/>
    <w:rsid w:val="00FA6C7A"/>
    <w:rsid w:val="00FC1B78"/>
    <w:rsid w:val="00FD028F"/>
    <w:rsid w:val="00FD6F06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0"/>
  </w:style>
  <w:style w:type="paragraph" w:styleId="1">
    <w:name w:val="heading 1"/>
    <w:basedOn w:val="a"/>
    <w:next w:val="a"/>
    <w:link w:val="10"/>
    <w:qFormat/>
    <w:rsid w:val="00BB76E7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76E7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B76E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B76E7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B76E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76E7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8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BB76E7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6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76E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B76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B76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B76E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76E7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BB76E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BB76E7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B76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basedOn w:val="a"/>
    <w:next w:val="a6"/>
    <w:qFormat/>
    <w:rsid w:val="00BB7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8"/>
    <w:rsid w:val="00BB76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9"/>
    <w:qFormat/>
    <w:rsid w:val="00BB76E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6"/>
    <w:rsid w:val="00BB76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BB76E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BB76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B76E7"/>
    <w:pPr>
      <w:suppressAutoHyphens/>
      <w:autoSpaceDE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rsid w:val="00BB76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B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semiHidden/>
    <w:rsid w:val="00BB76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semiHidden/>
    <w:rsid w:val="00BB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B76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BB76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76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B76E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6E7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BB76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BB76E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3">
    <w:name w:val="Table Grid"/>
    <w:basedOn w:val="a1"/>
    <w:uiPriority w:val="59"/>
    <w:rsid w:val="00BB7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7"/>
    <w:uiPriority w:val="10"/>
    <w:qFormat/>
    <w:rsid w:val="00BB76E7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4">
    <w:name w:val="Заголовок Знак"/>
    <w:basedOn w:val="a0"/>
    <w:uiPriority w:val="10"/>
    <w:rsid w:val="00BB7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3">
    <w:name w:val="Body Text Indent 3"/>
    <w:basedOn w:val="a"/>
    <w:link w:val="34"/>
    <w:rsid w:val="00BD469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D469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5">
    <w:name w:val="Body Text 3"/>
    <w:basedOn w:val="a"/>
    <w:link w:val="36"/>
    <w:rsid w:val="00111F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11F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18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tandard">
    <w:name w:val="Standard"/>
    <w:rsid w:val="00951E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197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60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16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539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315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455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511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188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27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84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37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606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93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435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07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1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815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75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06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6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1">
          <w:marLeft w:val="59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9E7C-E4D0-4815-A722-1F9DFE73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Павел Владимирович</cp:lastModifiedBy>
  <cp:revision>74</cp:revision>
  <cp:lastPrinted>2019-05-30T07:01:00Z</cp:lastPrinted>
  <dcterms:created xsi:type="dcterms:W3CDTF">2018-06-04T08:59:00Z</dcterms:created>
  <dcterms:modified xsi:type="dcterms:W3CDTF">2019-05-30T07:01:00Z</dcterms:modified>
</cp:coreProperties>
</file>